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2" w:rsidRPr="00A46B01" w:rsidRDefault="00A478D2" w:rsidP="00A46B01">
      <w:pPr>
        <w:spacing w:after="0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224E01" wp14:editId="4D17687C">
            <wp:simplePos x="0" y="0"/>
            <wp:positionH relativeFrom="margin">
              <wp:posOffset>5229860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               </w:t>
      </w:r>
      <w:r w:rsid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</w:t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ISPARTA UYGULAMALI BİLİMLER ÜNİVERSİTESİ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</w:t>
      </w:r>
      <w:r w:rsidR="00A46B01">
        <w:rPr>
          <w:rFonts w:ascii="Calibri" w:hAnsi="Calibri" w:cs="Calibri"/>
          <w:lang w:val="tr-TR"/>
        </w:rPr>
        <w:t xml:space="preserve">            </w:t>
      </w:r>
      <w:r>
        <w:rPr>
          <w:rFonts w:ascii="Calibri" w:hAnsi="Calibri" w:cs="Calibri"/>
          <w:lang w:val="tr-TR"/>
        </w:rPr>
        <w:t xml:space="preserve">  </w:t>
      </w:r>
      <w:r w:rsidR="003074C2">
        <w:rPr>
          <w:rFonts w:ascii="Calibri" w:hAnsi="Calibri" w:cs="Calibri"/>
          <w:lang w:val="tr-TR"/>
        </w:rPr>
        <w:t>ŞARKİKARAAĞAÇ TURİZM</w:t>
      </w:r>
      <w:bookmarkStart w:id="0" w:name="_GoBack"/>
      <w:bookmarkEnd w:id="0"/>
      <w:r>
        <w:rPr>
          <w:rFonts w:ascii="Calibri" w:hAnsi="Calibri" w:cs="Calibri"/>
          <w:lang w:val="tr-TR"/>
        </w:rPr>
        <w:t xml:space="preserve"> MESLEK YÜKSEKOKULU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</w:t>
      </w:r>
      <w:r w:rsidR="00A46B01">
        <w:rPr>
          <w:rFonts w:ascii="Calibri" w:hAnsi="Calibri" w:cs="Calibri"/>
          <w:lang w:val="tr-TR"/>
        </w:rPr>
        <w:t xml:space="preserve">              </w:t>
      </w:r>
      <w:r>
        <w:rPr>
          <w:rFonts w:ascii="Calibri" w:hAnsi="Calibri" w:cs="Calibri"/>
          <w:lang w:val="tr-TR"/>
        </w:rPr>
        <w:t xml:space="preserve">İşyeri Eğitimi </w:t>
      </w:r>
      <w:r w:rsidR="00A46B01">
        <w:rPr>
          <w:rFonts w:ascii="Calibri" w:hAnsi="Calibri" w:cs="Calibri"/>
          <w:lang w:val="tr-TR"/>
        </w:rPr>
        <w:t>Denetim</w:t>
      </w:r>
      <w:r>
        <w:rPr>
          <w:rFonts w:ascii="Calibri" w:hAnsi="Calibri" w:cs="Calibri"/>
          <w:lang w:val="tr-TR"/>
        </w:rPr>
        <w:t xml:space="preserve">  Formu</w:t>
      </w:r>
    </w:p>
    <w:p w:rsidR="00A478D2" w:rsidRPr="00034EAA" w:rsidRDefault="008D06C8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</w:t>
      </w:r>
      <w:r w:rsidR="00A478D2" w:rsidRPr="00034EAA">
        <w:rPr>
          <w:rFonts w:ascii="Calibri" w:hAnsi="Calibri" w:cs="Calibri"/>
          <w:w w:val="105"/>
          <w:sz w:val="24"/>
        </w:rPr>
        <w:t>(</w:t>
      </w:r>
      <w:r>
        <w:rPr>
          <w:rFonts w:ascii="Calibri" w:hAnsi="Calibri" w:cs="Calibri"/>
          <w:w w:val="105"/>
          <w:sz w:val="24"/>
        </w:rPr>
        <w:t xml:space="preserve">Denetçi </w:t>
      </w:r>
      <w:proofErr w:type="spellStart"/>
      <w:r>
        <w:rPr>
          <w:rFonts w:ascii="Calibri" w:hAnsi="Calibri" w:cs="Calibri"/>
          <w:w w:val="105"/>
          <w:sz w:val="24"/>
        </w:rPr>
        <w:t>Öğr.Üyesi</w:t>
      </w:r>
      <w:proofErr w:type="spellEnd"/>
      <w:r>
        <w:rPr>
          <w:rFonts w:ascii="Calibri" w:hAnsi="Calibri" w:cs="Calibri"/>
          <w:w w:val="105"/>
          <w:sz w:val="24"/>
        </w:rPr>
        <w:t xml:space="preserve">/ </w:t>
      </w:r>
      <w:proofErr w:type="spellStart"/>
      <w:r>
        <w:rPr>
          <w:rFonts w:ascii="Calibri" w:hAnsi="Calibri" w:cs="Calibri"/>
          <w:w w:val="105"/>
          <w:sz w:val="24"/>
        </w:rPr>
        <w:t>Öğr</w:t>
      </w:r>
      <w:proofErr w:type="spellEnd"/>
      <w:r>
        <w:rPr>
          <w:rFonts w:ascii="Calibri" w:hAnsi="Calibri" w:cs="Calibri"/>
          <w:w w:val="105"/>
          <w:sz w:val="24"/>
        </w:rPr>
        <w:t>.</w:t>
      </w:r>
      <w:r w:rsidR="00A46B01" w:rsidRPr="00034EAA">
        <w:rPr>
          <w:rFonts w:ascii="Calibri" w:hAnsi="Calibri" w:cs="Calibri"/>
          <w:w w:val="105"/>
          <w:sz w:val="24"/>
        </w:rPr>
        <w:t xml:space="preserve"> </w:t>
      </w:r>
      <w:r>
        <w:rPr>
          <w:rFonts w:ascii="Calibri" w:hAnsi="Calibri" w:cs="Calibri"/>
          <w:w w:val="105"/>
          <w:sz w:val="24"/>
        </w:rPr>
        <w:t>Görevlisi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3964"/>
        <w:gridCol w:w="2393"/>
      </w:tblGrid>
      <w:tr w:rsidR="00A478D2" w:rsidRPr="00A46B01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17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74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Kurumun 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Bölüm / Kısım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B01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Dönemi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Eğitimine Başlama Tarih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 w:rsidP="008D06C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DENETÇİ ÖĞRETİM </w:t>
            </w:r>
            <w:r w:rsidR="008D06C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ELEMANININ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ÖĞRENCİ HAKKINDAKİ DEĞERLENDİRMELERİ</w:t>
            </w:r>
          </w:p>
        </w:tc>
      </w:tr>
      <w:tr w:rsidR="00A478D2" w:rsidRPr="00A46B01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Default="00A478D2" w:rsidP="00581A39">
            <w:pPr>
              <w:spacing w:before="240" w:after="0"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A39" w:rsidRPr="00A46B01" w:rsidRDefault="00581A39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581A39" w:rsidTr="00581A39">
        <w:trPr>
          <w:trHeight w:val="462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9449CA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DENETÇİ ÖĞRETİM </w:t>
            </w:r>
            <w:r w:rsidR="009449CA">
              <w:rPr>
                <w:rFonts w:ascii="Calibri" w:eastAsia="Arial" w:hAnsi="Calibri" w:cs="Calibri"/>
                <w:b/>
                <w:color w:val="000000"/>
                <w:sz w:val="22"/>
              </w:rPr>
              <w:t>ELEMANININ</w:t>
            </w:r>
          </w:p>
        </w:tc>
      </w:tr>
      <w:tr w:rsidR="00581A39" w:rsidTr="00581A39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581A39" w:rsidTr="00581A39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81A39" w:rsidRDefault="00581A39">
      <w:pPr>
        <w:spacing w:after="0" w:line="240" w:lineRule="auto"/>
      </w:pPr>
    </w:p>
    <w:tbl>
      <w:tblPr>
        <w:tblpPr w:leftFromText="141" w:rightFromText="141" w:vertAnchor="text" w:horzAnchor="margin" w:tblpY="541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034EAA" w:rsidTr="00034EAA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34EAA" w:rsidTr="00034EAA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="00034EAA"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34EAA" w:rsidRDefault="00581A39" w:rsidP="00581A39">
      <w:pPr>
        <w:spacing w:before="240" w:after="0" w:line="240" w:lineRule="auto"/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sectPr w:rsidR="00034EAA" w:rsidSect="00A46B01">
      <w:headerReference w:type="default" r:id="rId10"/>
      <w:footerReference w:type="default" r:id="rId11"/>
      <w:pgSz w:w="11905" w:h="16837"/>
      <w:pgMar w:top="1418" w:right="1134" w:bottom="141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FC" w:rsidRDefault="000F16FC">
      <w:pPr>
        <w:spacing w:after="0" w:line="240" w:lineRule="auto"/>
      </w:pPr>
      <w:r>
        <w:separator/>
      </w:r>
    </w:p>
  </w:endnote>
  <w:endnote w:type="continuationSeparator" w:id="0">
    <w:p w:rsidR="000F16FC" w:rsidRDefault="000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A4" w:rsidRDefault="00E57F1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FC" w:rsidRDefault="000F16FC">
      <w:pPr>
        <w:spacing w:after="0" w:line="240" w:lineRule="auto"/>
      </w:pPr>
      <w:r>
        <w:separator/>
      </w:r>
    </w:p>
  </w:footnote>
  <w:footnote w:type="continuationSeparator" w:id="0">
    <w:p w:rsidR="000F16FC" w:rsidRDefault="000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A4" w:rsidRDefault="00E57F1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9D"/>
    <w:rsid w:val="00034EAA"/>
    <w:rsid w:val="00055C72"/>
    <w:rsid w:val="000F16FC"/>
    <w:rsid w:val="001853CA"/>
    <w:rsid w:val="0030241D"/>
    <w:rsid w:val="003074C2"/>
    <w:rsid w:val="003A37C9"/>
    <w:rsid w:val="003C0921"/>
    <w:rsid w:val="00560F9D"/>
    <w:rsid w:val="00581A39"/>
    <w:rsid w:val="00592215"/>
    <w:rsid w:val="006812CD"/>
    <w:rsid w:val="006B1609"/>
    <w:rsid w:val="00720EB8"/>
    <w:rsid w:val="008923A4"/>
    <w:rsid w:val="008D06C8"/>
    <w:rsid w:val="008D6278"/>
    <w:rsid w:val="008E53A4"/>
    <w:rsid w:val="008F1267"/>
    <w:rsid w:val="009449CA"/>
    <w:rsid w:val="00980D46"/>
    <w:rsid w:val="00A46B01"/>
    <w:rsid w:val="00A478D2"/>
    <w:rsid w:val="00A9027B"/>
    <w:rsid w:val="00AD3FD2"/>
    <w:rsid w:val="00B249CB"/>
    <w:rsid w:val="00B4460B"/>
    <w:rsid w:val="00E57F1E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788-AACE-403D-A982-63BC441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veli</cp:lastModifiedBy>
  <cp:revision>5</cp:revision>
  <dcterms:created xsi:type="dcterms:W3CDTF">2020-10-20T09:28:00Z</dcterms:created>
  <dcterms:modified xsi:type="dcterms:W3CDTF">2020-12-31T09:58:00Z</dcterms:modified>
</cp:coreProperties>
</file>